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AD" w:rsidRPr="005413AD" w:rsidRDefault="005413AD" w:rsidP="005413AD">
      <w:pPr>
        <w:spacing w:after="120"/>
        <w:jc w:val="center"/>
        <w:rPr>
          <w:sz w:val="32"/>
          <w:szCs w:val="32"/>
        </w:rPr>
      </w:pPr>
      <w:r w:rsidRPr="002C1FB1">
        <w:rPr>
          <w:sz w:val="32"/>
          <w:szCs w:val="32"/>
        </w:rPr>
        <w:t>ANEXO I</w:t>
      </w:r>
    </w:p>
    <w:p w:rsidR="009D08C8" w:rsidRPr="00D3512B" w:rsidRDefault="009D08C8" w:rsidP="00DD6C12">
      <w:pPr>
        <w:spacing w:after="12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218"/>
      </w:tblGrid>
      <w:tr w:rsidR="00C2136E" w:rsidRPr="00D3512B" w:rsidTr="00801D42">
        <w:trPr>
          <w:trHeight w:val="107"/>
          <w:jc w:val="center"/>
        </w:trPr>
        <w:tc>
          <w:tcPr>
            <w:tcW w:w="9218" w:type="dxa"/>
          </w:tcPr>
          <w:p w:rsidR="00C2136E" w:rsidRPr="00D3512B" w:rsidRDefault="00E41B45" w:rsidP="00E41B45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D3512B">
              <w:rPr>
                <w:b/>
                <w:sz w:val="24"/>
                <w:szCs w:val="24"/>
              </w:rPr>
              <w:t xml:space="preserve">EDITAL DE SELEÇÃO DE </w:t>
            </w:r>
            <w:r>
              <w:rPr>
                <w:b/>
                <w:sz w:val="24"/>
                <w:szCs w:val="24"/>
              </w:rPr>
              <w:t>BOLSISTAS DE EXTENSÃO</w:t>
            </w:r>
          </w:p>
          <w:p w:rsidR="00C2136E" w:rsidRPr="00D3512B" w:rsidRDefault="00E41B45" w:rsidP="00DD6C12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PROGRAMA: </w:t>
            </w:r>
            <w:r w:rsidR="00C2136E" w:rsidRPr="00D3512B">
              <w:rPr>
                <w:b/>
                <w:bCs/>
                <w:color w:val="000000"/>
                <w:sz w:val="24"/>
                <w:szCs w:val="24"/>
              </w:rPr>
              <w:t>O BRINQUEDO, AS BRINCADEIRAS E AS INFÂNCIAS: AÇÕES LÚDICO-PEDAGÓGICAS E FORMAÇÃO DOCENTE</w:t>
            </w:r>
          </w:p>
        </w:tc>
      </w:tr>
    </w:tbl>
    <w:p w:rsidR="00C2136E" w:rsidRPr="00D3512B" w:rsidRDefault="00801D42" w:rsidP="00DD6C12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VAGAS </w:t>
      </w:r>
      <w:r w:rsidR="00C2136E" w:rsidRPr="00D3512B">
        <w:rPr>
          <w:b/>
          <w:sz w:val="24"/>
          <w:szCs w:val="24"/>
        </w:rPr>
        <w:t xml:space="preserve">APROVADAS NO EDITAL </w:t>
      </w:r>
      <w:r w:rsidR="00C2136E" w:rsidRPr="00D3512B">
        <w:rPr>
          <w:b/>
          <w:bCs/>
          <w:sz w:val="24"/>
          <w:szCs w:val="24"/>
        </w:rPr>
        <w:t>N.º01/2017-PROCEA</w:t>
      </w:r>
    </w:p>
    <w:p w:rsidR="00333162" w:rsidRPr="00D3512B" w:rsidRDefault="00333162" w:rsidP="00F840EE">
      <w:pPr>
        <w:spacing w:after="120"/>
        <w:jc w:val="center"/>
        <w:rPr>
          <w:sz w:val="24"/>
          <w:szCs w:val="24"/>
        </w:rPr>
      </w:pPr>
    </w:p>
    <w:p w:rsidR="00897CD4" w:rsidRPr="00D3512B" w:rsidRDefault="00897CD4" w:rsidP="00897CD4">
      <w:pPr>
        <w:spacing w:after="120"/>
        <w:ind w:firstLine="709"/>
        <w:rPr>
          <w:sz w:val="24"/>
          <w:szCs w:val="24"/>
        </w:rPr>
      </w:pPr>
      <w:r w:rsidRPr="00D3512B">
        <w:rPr>
          <w:sz w:val="24"/>
          <w:szCs w:val="24"/>
        </w:rPr>
        <w:t>Prezado Candidato e Prezada Candidata:</w:t>
      </w:r>
    </w:p>
    <w:p w:rsidR="008553C0" w:rsidRPr="00D3512B" w:rsidRDefault="008553C0" w:rsidP="00D3512B">
      <w:pPr>
        <w:spacing w:after="120"/>
        <w:ind w:firstLine="709"/>
        <w:jc w:val="both"/>
        <w:rPr>
          <w:sz w:val="24"/>
          <w:szCs w:val="24"/>
        </w:rPr>
      </w:pPr>
      <w:r w:rsidRPr="00D3512B">
        <w:rPr>
          <w:sz w:val="24"/>
          <w:szCs w:val="24"/>
        </w:rPr>
        <w:t xml:space="preserve">Redija uma carta de intenções dirigida à Coordenação do Programa de Extensão </w:t>
      </w:r>
      <w:r w:rsidR="00897CD4" w:rsidRPr="00D3512B">
        <w:rPr>
          <w:sz w:val="24"/>
          <w:szCs w:val="24"/>
        </w:rPr>
        <w:t>"</w:t>
      </w:r>
      <w:r w:rsidR="00897CD4" w:rsidRPr="00D3512B">
        <w:rPr>
          <w:b/>
          <w:bCs/>
          <w:sz w:val="24"/>
          <w:szCs w:val="24"/>
        </w:rPr>
        <w:t xml:space="preserve">O brinquedo, as brincadeiras e as infâncias: ações lúdico-pedagógicas e formação docente" </w:t>
      </w:r>
      <w:r w:rsidRPr="00D3512B">
        <w:rPr>
          <w:sz w:val="24"/>
          <w:szCs w:val="24"/>
        </w:rPr>
        <w:t xml:space="preserve">que contenha entre 2 e 3 páginas e deve ser formatada com fonte Times </w:t>
      </w:r>
      <w:proofErr w:type="spellStart"/>
      <w:r w:rsidRPr="00D3512B">
        <w:rPr>
          <w:sz w:val="24"/>
          <w:szCs w:val="24"/>
        </w:rPr>
        <w:t>New</w:t>
      </w:r>
      <w:proofErr w:type="spellEnd"/>
      <w:r w:rsidRPr="00D3512B">
        <w:rPr>
          <w:sz w:val="24"/>
          <w:szCs w:val="24"/>
        </w:rPr>
        <w:t xml:space="preserve"> Roman, tamanho 12, espaço 1,5, </w:t>
      </w:r>
      <w:r w:rsidR="00897CD4" w:rsidRPr="00D3512B">
        <w:rPr>
          <w:sz w:val="24"/>
          <w:szCs w:val="24"/>
        </w:rPr>
        <w:t>contendo</w:t>
      </w:r>
      <w:r w:rsidR="00E41B45">
        <w:rPr>
          <w:sz w:val="24"/>
          <w:szCs w:val="24"/>
        </w:rPr>
        <w:t xml:space="preserve"> os itens de </w:t>
      </w:r>
    </w:p>
    <w:p w:rsidR="00E41B45" w:rsidRPr="00D3512B" w:rsidRDefault="00E41B45" w:rsidP="00E41B45">
      <w:pPr>
        <w:spacing w:after="120"/>
        <w:jc w:val="center"/>
        <w:rPr>
          <w:b/>
          <w:sz w:val="24"/>
          <w:szCs w:val="24"/>
        </w:rPr>
      </w:pPr>
      <w:r w:rsidRPr="00D3512B">
        <w:rPr>
          <w:b/>
          <w:sz w:val="24"/>
          <w:szCs w:val="24"/>
        </w:rPr>
        <w:t>CARTA DE INTENÇÕES</w:t>
      </w:r>
    </w:p>
    <w:p w:rsidR="008553C0" w:rsidRPr="00D3512B" w:rsidRDefault="008553C0" w:rsidP="008553C0">
      <w:pPr>
        <w:spacing w:after="120"/>
        <w:rPr>
          <w:b/>
          <w:sz w:val="24"/>
          <w:szCs w:val="24"/>
        </w:rPr>
      </w:pPr>
      <w:r w:rsidRPr="00D3512B">
        <w:rPr>
          <w:b/>
          <w:sz w:val="24"/>
          <w:szCs w:val="24"/>
        </w:rPr>
        <w:t>1 - INTRODUÇÃO</w:t>
      </w:r>
    </w:p>
    <w:p w:rsidR="008553C0" w:rsidRDefault="008553C0" w:rsidP="008553C0">
      <w:pPr>
        <w:spacing w:after="120"/>
        <w:jc w:val="both"/>
        <w:rPr>
          <w:sz w:val="24"/>
          <w:szCs w:val="24"/>
        </w:rPr>
      </w:pPr>
      <w:r w:rsidRPr="00D3512B">
        <w:rPr>
          <w:sz w:val="24"/>
          <w:szCs w:val="24"/>
        </w:rPr>
        <w:t>Eu, ______________________________________________________, aluno (a) regularmente matriculado no Curso de Graduação em ________________________________________________ da UNIR, venho apresentar meu interesse em participar como bolsista do Programa de Extensão "</w:t>
      </w:r>
      <w:r w:rsidRPr="00D3512B">
        <w:rPr>
          <w:b/>
          <w:bCs/>
          <w:sz w:val="24"/>
          <w:szCs w:val="24"/>
        </w:rPr>
        <w:t>O brinquedo, as brincadeiras e as infâncias: ações lúdico-pedagógicas e formação docente"</w:t>
      </w:r>
      <w:r w:rsidRPr="00D3512B">
        <w:rPr>
          <w:sz w:val="24"/>
          <w:szCs w:val="24"/>
        </w:rPr>
        <w:t>.</w:t>
      </w:r>
      <w:r w:rsidR="00D3512B">
        <w:rPr>
          <w:sz w:val="24"/>
          <w:szCs w:val="24"/>
        </w:rPr>
        <w:t xml:space="preserve"> </w:t>
      </w:r>
    </w:p>
    <w:p w:rsidR="005413AD" w:rsidRPr="00D3512B" w:rsidRDefault="005413AD" w:rsidP="008553C0">
      <w:pPr>
        <w:spacing w:after="120"/>
        <w:jc w:val="both"/>
        <w:rPr>
          <w:sz w:val="24"/>
          <w:szCs w:val="24"/>
        </w:rPr>
      </w:pPr>
    </w:p>
    <w:p w:rsidR="008553C0" w:rsidRPr="005413AD" w:rsidRDefault="005413AD" w:rsidP="00DD6C12">
      <w:pPr>
        <w:spacing w:after="120"/>
        <w:rPr>
          <w:b/>
          <w:sz w:val="24"/>
          <w:szCs w:val="24"/>
        </w:rPr>
      </w:pPr>
      <w:r w:rsidRPr="005413AD">
        <w:rPr>
          <w:b/>
          <w:sz w:val="24"/>
          <w:szCs w:val="24"/>
        </w:rPr>
        <w:t>2 - MODALIDADE DE BOLSA</w:t>
      </w:r>
      <w:r>
        <w:rPr>
          <w:b/>
          <w:sz w:val="24"/>
          <w:szCs w:val="24"/>
        </w:rPr>
        <w:t xml:space="preserve"> EM QUE ESTÁ CONCORRÊNDO</w:t>
      </w:r>
      <w:r w:rsidRPr="005413AD">
        <w:rPr>
          <w:b/>
          <w:sz w:val="24"/>
          <w:szCs w:val="24"/>
        </w:rPr>
        <w:t>:</w:t>
      </w:r>
    </w:p>
    <w:p w:rsidR="005413AD" w:rsidRDefault="005413AD" w:rsidP="00DD6C12">
      <w:pPr>
        <w:spacing w:after="120"/>
        <w:rPr>
          <w:sz w:val="24"/>
          <w:szCs w:val="24"/>
        </w:rPr>
      </w:pPr>
      <w:r>
        <w:rPr>
          <w:sz w:val="24"/>
          <w:szCs w:val="24"/>
        </w:rPr>
        <w:t>(    )</w:t>
      </w:r>
      <w:r w:rsidRPr="00D3512B">
        <w:rPr>
          <w:sz w:val="24"/>
          <w:szCs w:val="24"/>
        </w:rPr>
        <w:t xml:space="preserve"> Ações Afirmativas</w:t>
      </w:r>
      <w:r>
        <w:rPr>
          <w:sz w:val="24"/>
          <w:szCs w:val="24"/>
        </w:rPr>
        <w:t xml:space="preserve">     (    ) Bolsista Ampla Concorrência</w:t>
      </w:r>
    </w:p>
    <w:p w:rsidR="005413AD" w:rsidRPr="00D3512B" w:rsidRDefault="005413AD" w:rsidP="00DD6C12">
      <w:pPr>
        <w:spacing w:after="120"/>
        <w:rPr>
          <w:sz w:val="24"/>
          <w:szCs w:val="24"/>
        </w:rPr>
      </w:pPr>
    </w:p>
    <w:p w:rsidR="008553C0" w:rsidRPr="00D3512B" w:rsidRDefault="005413AD" w:rsidP="00821813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8553C0" w:rsidRPr="00D3512B">
        <w:rPr>
          <w:b/>
          <w:sz w:val="24"/>
          <w:szCs w:val="24"/>
        </w:rPr>
        <w:t xml:space="preserve"> - EXPERIÊNCIAS ANTERIORES QUE </w:t>
      </w:r>
      <w:r w:rsidR="00821813">
        <w:rPr>
          <w:b/>
          <w:sz w:val="24"/>
          <w:szCs w:val="24"/>
        </w:rPr>
        <w:t>O/A AJUDAM</w:t>
      </w:r>
      <w:r w:rsidR="008553C0" w:rsidRPr="00D3512B">
        <w:rPr>
          <w:b/>
          <w:sz w:val="24"/>
          <w:szCs w:val="24"/>
        </w:rPr>
        <w:t xml:space="preserve"> A SER UM BOLSISTA DE EXTENSÃO PARA A BRINQUEDOTECA:</w:t>
      </w:r>
    </w:p>
    <w:p w:rsidR="008553C0" w:rsidRPr="00D3512B" w:rsidRDefault="008553C0" w:rsidP="00DD6C12">
      <w:pPr>
        <w:spacing w:after="120"/>
        <w:rPr>
          <w:sz w:val="24"/>
          <w:szCs w:val="24"/>
        </w:rPr>
      </w:pPr>
    </w:p>
    <w:p w:rsidR="008553C0" w:rsidRPr="00D3512B" w:rsidRDefault="005413AD" w:rsidP="00DD6C12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8553C0" w:rsidRPr="00D3512B">
        <w:rPr>
          <w:b/>
          <w:sz w:val="24"/>
          <w:szCs w:val="24"/>
        </w:rPr>
        <w:t xml:space="preserve"> - INTERESSES PESSOAIS:</w:t>
      </w:r>
    </w:p>
    <w:p w:rsidR="008553C0" w:rsidRPr="00D3512B" w:rsidRDefault="008553C0" w:rsidP="00DD6C12">
      <w:pPr>
        <w:spacing w:after="120"/>
        <w:rPr>
          <w:sz w:val="24"/>
          <w:szCs w:val="24"/>
        </w:rPr>
      </w:pPr>
    </w:p>
    <w:p w:rsidR="008553C0" w:rsidRPr="00D3512B" w:rsidRDefault="005413AD" w:rsidP="00DD6C12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8553C0" w:rsidRPr="00D3512B">
        <w:rPr>
          <w:b/>
          <w:sz w:val="24"/>
          <w:szCs w:val="24"/>
        </w:rPr>
        <w:t xml:space="preserve"> - INTERESSES ACADÊMICOS:</w:t>
      </w:r>
    </w:p>
    <w:p w:rsidR="008553C0" w:rsidRPr="00D3512B" w:rsidRDefault="008553C0" w:rsidP="00DD6C12">
      <w:pPr>
        <w:spacing w:after="120"/>
        <w:rPr>
          <w:sz w:val="24"/>
          <w:szCs w:val="24"/>
        </w:rPr>
      </w:pPr>
    </w:p>
    <w:p w:rsidR="00951EAC" w:rsidRPr="00D3512B" w:rsidRDefault="005413AD" w:rsidP="00DD6C12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8553C0" w:rsidRPr="00D3512B">
        <w:rPr>
          <w:b/>
          <w:sz w:val="24"/>
          <w:szCs w:val="24"/>
        </w:rPr>
        <w:t xml:space="preserve"> - CONHECIMENTO</w:t>
      </w:r>
      <w:r w:rsidR="00951EAC" w:rsidRPr="00D3512B">
        <w:rPr>
          <w:b/>
          <w:sz w:val="24"/>
          <w:szCs w:val="24"/>
        </w:rPr>
        <w:t>S JÁ CONSTRUÍDOS</w:t>
      </w:r>
      <w:r w:rsidR="008553C0" w:rsidRPr="00D3512B">
        <w:rPr>
          <w:b/>
          <w:sz w:val="24"/>
          <w:szCs w:val="24"/>
        </w:rPr>
        <w:t xml:space="preserve"> SOBRE O BRINCAR</w:t>
      </w:r>
      <w:r w:rsidR="00951EAC" w:rsidRPr="00D3512B">
        <w:rPr>
          <w:b/>
          <w:sz w:val="24"/>
          <w:szCs w:val="24"/>
        </w:rPr>
        <w:t>,</w:t>
      </w:r>
      <w:r w:rsidR="008553C0" w:rsidRPr="00D3512B">
        <w:rPr>
          <w:b/>
          <w:sz w:val="24"/>
          <w:szCs w:val="24"/>
        </w:rPr>
        <w:t xml:space="preserve"> O BRINQUEDO</w:t>
      </w:r>
      <w:r w:rsidR="00951EAC" w:rsidRPr="00D3512B">
        <w:rPr>
          <w:b/>
          <w:sz w:val="24"/>
          <w:szCs w:val="24"/>
        </w:rPr>
        <w:t xml:space="preserve"> E BRINQUEDOTECA:</w:t>
      </w:r>
    </w:p>
    <w:p w:rsidR="00951EAC" w:rsidRPr="00D3512B" w:rsidRDefault="00951EAC" w:rsidP="00DD6C12">
      <w:pPr>
        <w:spacing w:after="120"/>
        <w:rPr>
          <w:sz w:val="24"/>
          <w:szCs w:val="24"/>
        </w:rPr>
      </w:pPr>
    </w:p>
    <w:p w:rsidR="00C06C79" w:rsidRPr="00D3512B" w:rsidRDefault="008553C0" w:rsidP="00951EAC">
      <w:pPr>
        <w:spacing w:after="120"/>
        <w:rPr>
          <w:b/>
          <w:sz w:val="24"/>
          <w:szCs w:val="24"/>
        </w:rPr>
      </w:pPr>
      <w:r w:rsidRPr="00D3512B">
        <w:rPr>
          <w:sz w:val="24"/>
          <w:szCs w:val="24"/>
        </w:rPr>
        <w:t xml:space="preserve"> </w:t>
      </w:r>
      <w:r w:rsidR="00E41B45">
        <w:rPr>
          <w:b/>
          <w:sz w:val="24"/>
          <w:szCs w:val="24"/>
        </w:rPr>
        <w:t>7</w:t>
      </w:r>
      <w:r w:rsidR="00C06C79" w:rsidRPr="00D3512B">
        <w:rPr>
          <w:b/>
          <w:sz w:val="24"/>
          <w:szCs w:val="24"/>
        </w:rPr>
        <w:t xml:space="preserve">- CONSIDERAÇÕES GERAIS SOBRE SUAS INTENÇÕES: </w:t>
      </w:r>
    </w:p>
    <w:p w:rsidR="00753883" w:rsidRDefault="00753883" w:rsidP="00897CD4">
      <w:pPr>
        <w:spacing w:after="120"/>
        <w:jc w:val="right"/>
        <w:rPr>
          <w:sz w:val="24"/>
          <w:szCs w:val="24"/>
        </w:rPr>
      </w:pPr>
    </w:p>
    <w:p w:rsidR="00F26CF1" w:rsidRPr="00D3512B" w:rsidRDefault="00897CD4" w:rsidP="00897CD4">
      <w:pPr>
        <w:spacing w:after="120"/>
        <w:jc w:val="right"/>
        <w:rPr>
          <w:sz w:val="24"/>
          <w:szCs w:val="24"/>
        </w:rPr>
      </w:pPr>
      <w:r w:rsidRPr="00D3512B">
        <w:rPr>
          <w:sz w:val="24"/>
          <w:szCs w:val="24"/>
        </w:rPr>
        <w:t>Porto Velho, ...... de maio de 2017.</w:t>
      </w:r>
    </w:p>
    <w:sectPr w:rsidR="00F26CF1" w:rsidRPr="00D3512B" w:rsidSect="00807A83">
      <w:headerReference w:type="default" r:id="rId8"/>
      <w:footerReference w:type="default" r:id="rId9"/>
      <w:pgSz w:w="11907" w:h="16840" w:code="9"/>
      <w:pgMar w:top="2268" w:right="1134" w:bottom="1134" w:left="1134" w:header="568" w:footer="35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5E5" w:rsidRDefault="006105E5" w:rsidP="0019041F">
      <w:r>
        <w:separator/>
      </w:r>
    </w:p>
  </w:endnote>
  <w:endnote w:type="continuationSeparator" w:id="0">
    <w:p w:rsidR="006105E5" w:rsidRDefault="006105E5" w:rsidP="00190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705" w:rsidRPr="00F52053" w:rsidRDefault="00807C8D" w:rsidP="00F52053">
    <w:pPr>
      <w:pStyle w:val="Rodap"/>
      <w:spacing w:after="0"/>
      <w:jc w:val="center"/>
      <w:rPr>
        <w:rFonts w:ascii="Arial" w:eastAsia="Arial Unicode MS" w:hAnsi="Arial" w:cs="Arial"/>
        <w:sz w:val="6"/>
        <w:szCs w:val="6"/>
      </w:rPr>
    </w:pPr>
    <w:r w:rsidRPr="00807C8D">
      <w:rPr>
        <w:rFonts w:ascii="Arial" w:hAnsi="Arial" w:cs="Arial"/>
        <w:noProof/>
        <w:lang w:eastAsia="pt-BR"/>
      </w:rPr>
      <w:pict>
        <v:line id="Conector reto 17" o:spid="_x0000_s4097" style="position:absolute;left:0;text-align:left;z-index:251660288;visibility:visible" from="0,0" to="49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" strokecolor="#4579b8 [3044]"/>
      </w:pict>
    </w:r>
  </w:p>
  <w:p w:rsidR="00326705" w:rsidRPr="00F52053" w:rsidRDefault="00326705" w:rsidP="00F52053">
    <w:pPr>
      <w:pStyle w:val="Rodap"/>
      <w:spacing w:after="0"/>
      <w:rPr>
        <w:rFonts w:ascii="Arial" w:eastAsia="Arial Unicode MS" w:hAnsi="Arial" w:cs="Arial"/>
        <w:sz w:val="6"/>
        <w:szCs w:val="6"/>
      </w:rPr>
    </w:pPr>
  </w:p>
  <w:p w:rsidR="00326705" w:rsidRPr="00F52053" w:rsidRDefault="00406421" w:rsidP="00406421">
    <w:pPr>
      <w:rPr>
        <w:rFonts w:ascii="Arial" w:hAnsi="Arial" w:cs="Arial"/>
        <w:sz w:val="16"/>
        <w:szCs w:val="16"/>
      </w:rPr>
    </w:pPr>
    <w:r w:rsidRPr="00CF1C9D">
      <w:rPr>
        <w:rFonts w:ascii="Arial" w:hAnsi="Arial" w:cs="Arial"/>
        <w:noProof/>
        <w:sz w:val="16"/>
        <w:szCs w:val="16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152.85pt;margin-top:2.65pt;width:324.6pt;height:39.4pt;z-index:251658240;mso-height-percent:200;mso-height-percent:200;mso-width-relative:margin;mso-height-relative:margin" filled="f" stroked="f">
          <v:textbox style="mso-fit-shape-to-text:t">
            <w:txbxContent>
              <w:p w:rsidR="00406421" w:rsidRPr="00CF1C9D" w:rsidRDefault="00406421" w:rsidP="00406421">
                <w:pPr>
                  <w:pStyle w:val="Cabealho"/>
                  <w:jc w:val="center"/>
                  <w:rPr>
                    <w:sz w:val="14"/>
                    <w:szCs w:val="14"/>
                  </w:rPr>
                </w:pPr>
                <w:r w:rsidRPr="00CF1C9D">
                  <w:rPr>
                    <w:sz w:val="14"/>
                    <w:szCs w:val="14"/>
                  </w:rPr>
                  <w:t>UNIVERSIDADE FEDERAL DE RONDÔNIA</w:t>
                </w:r>
              </w:p>
              <w:p w:rsidR="00406421" w:rsidRPr="00CF1C9D" w:rsidRDefault="00406421" w:rsidP="00406421">
                <w:pPr>
                  <w:pStyle w:val="Cabealho"/>
                  <w:jc w:val="center"/>
                  <w:rPr>
                    <w:sz w:val="14"/>
                    <w:szCs w:val="14"/>
                  </w:rPr>
                </w:pPr>
                <w:r w:rsidRPr="00CF1C9D">
                  <w:rPr>
                    <w:sz w:val="14"/>
                    <w:szCs w:val="14"/>
                  </w:rPr>
                  <w:t>LABORATÓRIO DO BRINQUEDO E DA LUDICIDADE - LABRINTECA</w:t>
                </w:r>
              </w:p>
              <w:p w:rsidR="00406421" w:rsidRPr="00CF1C9D" w:rsidRDefault="00406421" w:rsidP="00406421">
                <w:pPr>
                  <w:pStyle w:val="Cabealho"/>
                  <w:jc w:val="center"/>
                  <w:rPr>
                    <w:sz w:val="14"/>
                    <w:szCs w:val="14"/>
                  </w:rPr>
                </w:pPr>
                <w:r w:rsidRPr="00CF1C9D">
                  <w:rPr>
                    <w:sz w:val="14"/>
                    <w:szCs w:val="14"/>
                  </w:rPr>
                  <w:t>Campus - BR 364, Km 9,5 - CEP: 76801-059 - Porto Velho - RO - Sala 14, Bloco NCH</w:t>
                </w:r>
              </w:p>
              <w:p w:rsidR="00406421" w:rsidRPr="00CF1C9D" w:rsidRDefault="00406421" w:rsidP="00406421">
                <w:pPr>
                  <w:pStyle w:val="Cabealho"/>
                  <w:jc w:val="center"/>
                  <w:rPr>
                    <w:sz w:val="14"/>
                    <w:szCs w:val="14"/>
                  </w:rPr>
                </w:pPr>
                <w:r w:rsidRPr="00CF1C9D">
                  <w:rPr>
                    <w:sz w:val="14"/>
                    <w:szCs w:val="14"/>
                  </w:rPr>
                  <w:t>(Piso superior, em frente ao Restaurante) - Fone Recado:  (69) 2182-2108</w:t>
                </w:r>
              </w:p>
            </w:txbxContent>
          </v:textbox>
        </v:shape>
      </w:pict>
    </w:r>
    <w:r>
      <w:rPr>
        <w:rFonts w:ascii="Arial" w:hAnsi="Arial" w:cs="Arial"/>
        <w:sz w:val="16"/>
        <w:szCs w:val="16"/>
      </w:rPr>
      <w:t xml:space="preserve">                          </w:t>
    </w:r>
    <w:r w:rsidRPr="00CF1C9D">
      <w:rPr>
        <w:rFonts w:ascii="Arial" w:hAnsi="Arial" w:cs="Arial"/>
        <w:sz w:val="16"/>
        <w:szCs w:val="16"/>
      </w:rPr>
      <w:drawing>
        <wp:inline distT="0" distB="0" distL="0" distR="0">
          <wp:extent cx="1119939" cy="577516"/>
          <wp:effectExtent l="19050" t="0" r="4011" b="0"/>
          <wp:docPr id="12" name="Image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5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891" cy="5821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5E5" w:rsidRDefault="006105E5" w:rsidP="0019041F">
      <w:r>
        <w:separator/>
      </w:r>
    </w:p>
  </w:footnote>
  <w:footnote w:type="continuationSeparator" w:id="0">
    <w:p w:rsidR="006105E5" w:rsidRDefault="006105E5" w:rsidP="00190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1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85"/>
      <w:gridCol w:w="5103"/>
    </w:tblGrid>
    <w:tr w:rsidR="00326705" w:rsidRPr="007F1D6B" w:rsidTr="00282CE8">
      <w:tc>
        <w:tcPr>
          <w:tcW w:w="3085" w:type="dxa"/>
        </w:tcPr>
        <w:p w:rsidR="00326705" w:rsidRDefault="00326705" w:rsidP="007F1D6B">
          <w:pPr>
            <w:pStyle w:val="Cabealho"/>
            <w:spacing w:before="20"/>
            <w:rPr>
              <w:rFonts w:ascii="Arial" w:hAnsi="Arial" w:cs="Arial"/>
              <w:b/>
              <w:sz w:val="16"/>
              <w:szCs w:val="18"/>
            </w:rPr>
          </w:pPr>
          <w:r w:rsidRPr="007F1D6B">
            <w:rPr>
              <w:rFonts w:ascii="Arial" w:hAnsi="Arial" w:cs="Arial"/>
              <w:b/>
              <w:noProof/>
              <w:sz w:val="16"/>
              <w:szCs w:val="1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54941</wp:posOffset>
                </wp:positionH>
                <wp:positionV relativeFrom="paragraph">
                  <wp:posOffset>5715</wp:posOffset>
                </wp:positionV>
                <wp:extent cx="542925" cy="589915"/>
                <wp:effectExtent l="0" t="0" r="9525" b="635"/>
                <wp:wrapTopAndBottom/>
                <wp:docPr id="75" name="Imagem 90" descr="C:\Documents and Settings\Jackson\Desktop\logomarcas\Brasão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0" descr="C:\Documents and Settings\Jackson\Desktop\logomarcas\Brasã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89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sdt>
            <w:sdtPr>
              <w:id w:val="-1720037886"/>
              <w:docPartObj>
                <w:docPartGallery w:val="Watermarks"/>
                <w:docPartUnique/>
              </w:docPartObj>
            </w:sdtPr>
            <w:sdtContent>
              <w:r w:rsidR="00801D42" w:rsidRPr="00801D42">
                <w:rPr>
                  <w:rFonts w:ascii="Arial" w:hAnsi="Arial" w:cs="Arial"/>
                  <w:noProof/>
                  <w:sz w:val="24"/>
                  <w:szCs w:val="24"/>
                </w:rPr>
                <w:drawing>
                  <wp:anchor distT="0" distB="0" distL="114300" distR="114300" simplePos="0" relativeHeight="251663360" behindDoc="1" locked="1" layoutInCell="1" allowOverlap="1">
                    <wp:simplePos x="0" y="0"/>
                    <wp:positionH relativeFrom="column">
                      <wp:posOffset>937260</wp:posOffset>
                    </wp:positionH>
                    <wp:positionV relativeFrom="page">
                      <wp:posOffset>4384040</wp:posOffset>
                    </wp:positionV>
                    <wp:extent cx="5269230" cy="4695190"/>
                    <wp:effectExtent l="19050" t="0" r="0" b="0"/>
                    <wp:wrapNone/>
                    <wp:docPr id="1" name="Imagem 7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269230" cy="4695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 w:rsidRPr="00DF5C82">
                <w:rPr>
                  <w:rFonts w:ascii="Arial" w:hAnsi="Arial" w:cs="Arial"/>
                  <w:noProof/>
                  <w:sz w:val="24"/>
                  <w:szCs w:val="24"/>
                </w:rPr>
                <w:drawing>
                  <wp:anchor distT="0" distB="0" distL="114300" distR="114300" simplePos="0" relativeHeight="251662336" behindDoc="1" locked="1" layoutInCell="1" allowOverlap="1">
                    <wp:simplePos x="0" y="0"/>
                    <wp:positionH relativeFrom="column">
                      <wp:posOffset>45720</wp:posOffset>
                    </wp:positionH>
                    <wp:positionV relativeFrom="page">
                      <wp:posOffset>1838325</wp:posOffset>
                    </wp:positionV>
                    <wp:extent cx="5269230" cy="4695190"/>
                    <wp:effectExtent l="19050" t="0" r="0" b="0"/>
                    <wp:wrapNone/>
                    <wp:docPr id="74" name="Imagem 7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269230" cy="4695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sdtContent>
          </w:sdt>
        </w:p>
        <w:p w:rsidR="00326705" w:rsidRDefault="00326705" w:rsidP="007F1D6B">
          <w:pPr>
            <w:pStyle w:val="Cabealho"/>
            <w:spacing w:before="20"/>
            <w:rPr>
              <w:rFonts w:ascii="Arial" w:hAnsi="Arial" w:cs="Arial"/>
              <w:b/>
              <w:sz w:val="16"/>
              <w:szCs w:val="18"/>
            </w:rPr>
          </w:pPr>
          <w:r>
            <w:rPr>
              <w:rFonts w:ascii="Arial" w:hAnsi="Arial" w:cs="Arial"/>
              <w:b/>
              <w:sz w:val="16"/>
              <w:szCs w:val="18"/>
            </w:rPr>
            <w:t>SERVIÇO PÚBLICO FEDERAL</w:t>
          </w:r>
        </w:p>
        <w:p w:rsidR="00326705" w:rsidRPr="007F1D6B" w:rsidRDefault="00326705" w:rsidP="007F1D6B">
          <w:pPr>
            <w:pStyle w:val="Cabealho"/>
            <w:spacing w:before="20"/>
            <w:rPr>
              <w:rFonts w:ascii="Arial" w:hAnsi="Arial" w:cs="Arial"/>
              <w:b/>
              <w:sz w:val="16"/>
              <w:szCs w:val="18"/>
            </w:rPr>
          </w:pPr>
          <w:r w:rsidRPr="007F1D6B">
            <w:rPr>
              <w:rFonts w:ascii="Arial" w:hAnsi="Arial" w:cs="Arial"/>
              <w:b/>
              <w:sz w:val="14"/>
              <w:szCs w:val="18"/>
            </w:rPr>
            <w:t>MINISTÉRIO DA EDUCAÇÃO</w:t>
          </w:r>
        </w:p>
      </w:tc>
      <w:tc>
        <w:tcPr>
          <w:tcW w:w="5103" w:type="dxa"/>
        </w:tcPr>
        <w:p w:rsidR="00326705" w:rsidRPr="007F1D6B" w:rsidRDefault="00326705" w:rsidP="007F1D6B">
          <w:pPr>
            <w:pStyle w:val="Cabealho"/>
            <w:spacing w:before="20"/>
            <w:rPr>
              <w:rFonts w:ascii="Arial" w:hAnsi="Arial" w:cs="Arial"/>
              <w:b/>
              <w:sz w:val="16"/>
              <w:szCs w:val="18"/>
            </w:rPr>
          </w:pPr>
          <w:r w:rsidRPr="007F1D6B">
            <w:rPr>
              <w:rFonts w:ascii="Arial" w:hAnsi="Arial" w:cs="Arial"/>
              <w:b/>
              <w:noProof/>
              <w:sz w:val="16"/>
              <w:szCs w:val="18"/>
            </w:rPr>
            <w:drawing>
              <wp:inline distT="0" distB="0" distL="0" distR="0">
                <wp:extent cx="618479" cy="580390"/>
                <wp:effectExtent l="0" t="0" r="0" b="0"/>
                <wp:docPr id="76" name="Imagem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unir logo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924" cy="6023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sz w:val="16"/>
              <w:szCs w:val="18"/>
            </w:rPr>
            <w:t xml:space="preserve">              </w:t>
          </w:r>
        </w:p>
        <w:p w:rsidR="00326705" w:rsidRDefault="00326705" w:rsidP="007F1D6B">
          <w:pPr>
            <w:pStyle w:val="Cabealho"/>
            <w:spacing w:before="20"/>
            <w:rPr>
              <w:rFonts w:ascii="Arial" w:hAnsi="Arial" w:cs="Arial"/>
              <w:b/>
              <w:sz w:val="16"/>
              <w:szCs w:val="18"/>
            </w:rPr>
          </w:pPr>
        </w:p>
        <w:p w:rsidR="00326705" w:rsidRDefault="00326705" w:rsidP="007F1D6B">
          <w:pPr>
            <w:pStyle w:val="Cabealho"/>
            <w:spacing w:before="20"/>
            <w:rPr>
              <w:rFonts w:ascii="Arial" w:hAnsi="Arial" w:cs="Arial"/>
              <w:b/>
              <w:sz w:val="16"/>
              <w:szCs w:val="18"/>
            </w:rPr>
          </w:pPr>
          <w:r>
            <w:rPr>
              <w:rFonts w:ascii="Arial" w:hAnsi="Arial" w:cs="Arial"/>
              <w:b/>
              <w:sz w:val="16"/>
              <w:szCs w:val="18"/>
            </w:rPr>
            <w:t>UNIVERSIDADE FEDERAL DE RONDÔNIA</w:t>
          </w:r>
        </w:p>
        <w:p w:rsidR="00326705" w:rsidRDefault="00326705" w:rsidP="00E13B5F">
          <w:pPr>
            <w:pStyle w:val="Cabealho"/>
            <w:spacing w:before="20"/>
            <w:rPr>
              <w:rFonts w:ascii="Arial" w:hAnsi="Arial" w:cs="Arial"/>
              <w:b/>
              <w:sz w:val="14"/>
              <w:szCs w:val="18"/>
            </w:rPr>
          </w:pPr>
          <w:r>
            <w:rPr>
              <w:rFonts w:ascii="Arial" w:hAnsi="Arial" w:cs="Arial"/>
              <w:b/>
              <w:sz w:val="14"/>
              <w:szCs w:val="18"/>
            </w:rPr>
            <w:t>PRÓ-REITORIA DE CULTURA, EXTENSÃO E ASSUNTOS ESTUDANTIS</w:t>
          </w:r>
        </w:p>
        <w:p w:rsidR="00326705" w:rsidRPr="00EA5E61" w:rsidRDefault="00326705" w:rsidP="00E13B5F">
          <w:pPr>
            <w:pStyle w:val="Cabealho"/>
            <w:spacing w:before="20"/>
            <w:rPr>
              <w:rFonts w:ascii="Arial" w:hAnsi="Arial" w:cs="Arial"/>
              <w:b/>
              <w:sz w:val="14"/>
              <w:szCs w:val="18"/>
            </w:rPr>
          </w:pPr>
          <w:r>
            <w:rPr>
              <w:rFonts w:ascii="Arial" w:hAnsi="Arial" w:cs="Arial"/>
              <w:b/>
              <w:sz w:val="14"/>
              <w:szCs w:val="18"/>
            </w:rPr>
            <w:t>LABORATÓRIO DO BRINQUEDO E DA LUDICIDADE</w:t>
          </w:r>
        </w:p>
      </w:tc>
    </w:tr>
  </w:tbl>
  <w:p w:rsidR="00326705" w:rsidRDefault="00565F87">
    <w:pPr>
      <w:pStyle w:val="Cabealho"/>
    </w:pPr>
    <w:r w:rsidRPr="00565F87">
      <w:rPr>
        <w:noProof/>
      </w:rPr>
      <w:drawing>
        <wp:anchor distT="0" distB="0" distL="114935" distR="114935" simplePos="0" relativeHeight="251665408" behindDoc="1" locked="0" layoutInCell="1" allowOverlap="1">
          <wp:simplePos x="0" y="0"/>
          <wp:positionH relativeFrom="column">
            <wp:posOffset>5122244</wp:posOffset>
          </wp:positionH>
          <wp:positionV relativeFrom="paragraph">
            <wp:posOffset>-1073752</wp:posOffset>
          </wp:positionV>
          <wp:extent cx="991603" cy="818148"/>
          <wp:effectExtent l="19050" t="0" r="0" b="0"/>
          <wp:wrapTight wrapText="bothSides">
            <wp:wrapPolygon edited="0">
              <wp:start x="-415" y="0"/>
              <wp:lineTo x="-415" y="21130"/>
              <wp:lineTo x="21586" y="21130"/>
              <wp:lineTo x="21586" y="0"/>
              <wp:lineTo x="-415" y="0"/>
            </wp:wrapPolygon>
          </wp:wrapTight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8178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7C8D">
      <w:rPr>
        <w:noProof/>
      </w:rPr>
      <w:pict>
        <v:line id="Conector reto 7" o:spid="_x0000_s4098" style="position:absolute;z-index:251657216;visibility:visible;mso-position-horizontal-relative:text;mso-position-vertical-relative:text" from="0,8.55pt" to="493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" strokecolor="#4579b8 [3044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2AEAA704"/>
    <w:lvl w:ilvl="0">
      <w:start w:val="1"/>
      <w:numFmt w:val="upperRoman"/>
      <w:lvlText w:val="%1-"/>
      <w:lvlJc w:val="right"/>
      <w:pPr>
        <w:ind w:left="720" w:hanging="360"/>
      </w:pPr>
      <w:rPr>
        <w:rFonts w:ascii="Arial" w:eastAsia="Times New Roman" w:hAnsi="Arial" w:cs="Arial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76806E78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5">
    <w:nsid w:val="008A6460"/>
    <w:multiLevelType w:val="hybridMultilevel"/>
    <w:tmpl w:val="D9FC4576"/>
    <w:lvl w:ilvl="0" w:tplc="2AEAA704">
      <w:start w:val="1"/>
      <w:numFmt w:val="upperRoman"/>
      <w:lvlText w:val="%1-"/>
      <w:lvlJc w:val="right"/>
      <w:pPr>
        <w:ind w:left="1425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0E796F1B"/>
    <w:multiLevelType w:val="hybridMultilevel"/>
    <w:tmpl w:val="466880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84129A"/>
    <w:multiLevelType w:val="singleLevel"/>
    <w:tmpl w:val="BCD6EA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08E26BD"/>
    <w:multiLevelType w:val="hybridMultilevel"/>
    <w:tmpl w:val="967477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B180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511391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D90156E"/>
    <w:multiLevelType w:val="hybridMultilevel"/>
    <w:tmpl w:val="941A1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C526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C673DB5"/>
    <w:multiLevelType w:val="hybridMultilevel"/>
    <w:tmpl w:val="0BF2A55E"/>
    <w:lvl w:ilvl="0" w:tplc="76806E78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EA54DE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0"/>
  </w:num>
  <w:num w:numId="5">
    <w:abstractNumId w:val="7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3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5189C"/>
    <w:rsid w:val="0002607D"/>
    <w:rsid w:val="000277E9"/>
    <w:rsid w:val="000318AD"/>
    <w:rsid w:val="00041635"/>
    <w:rsid w:val="0006026D"/>
    <w:rsid w:val="0006329E"/>
    <w:rsid w:val="00072508"/>
    <w:rsid w:val="00074591"/>
    <w:rsid w:val="0009069C"/>
    <w:rsid w:val="000A3DC4"/>
    <w:rsid w:val="000A5E01"/>
    <w:rsid w:val="000B612E"/>
    <w:rsid w:val="000C27FA"/>
    <w:rsid w:val="000D418C"/>
    <w:rsid w:val="000D6008"/>
    <w:rsid w:val="000D71E1"/>
    <w:rsid w:val="00104764"/>
    <w:rsid w:val="00105938"/>
    <w:rsid w:val="00112F93"/>
    <w:rsid w:val="00116A9C"/>
    <w:rsid w:val="00124350"/>
    <w:rsid w:val="00127508"/>
    <w:rsid w:val="00136455"/>
    <w:rsid w:val="0017222D"/>
    <w:rsid w:val="001817A0"/>
    <w:rsid w:val="0018305E"/>
    <w:rsid w:val="001868FC"/>
    <w:rsid w:val="0019041F"/>
    <w:rsid w:val="001A27DD"/>
    <w:rsid w:val="001B5FBA"/>
    <w:rsid w:val="001B640C"/>
    <w:rsid w:val="001C1EFD"/>
    <w:rsid w:val="001C3B2C"/>
    <w:rsid w:val="001E5C50"/>
    <w:rsid w:val="001E65ED"/>
    <w:rsid w:val="00230114"/>
    <w:rsid w:val="00230FD7"/>
    <w:rsid w:val="00237F6C"/>
    <w:rsid w:val="00245852"/>
    <w:rsid w:val="0025113E"/>
    <w:rsid w:val="00254702"/>
    <w:rsid w:val="0025638C"/>
    <w:rsid w:val="0026033B"/>
    <w:rsid w:val="002642D3"/>
    <w:rsid w:val="00266BA3"/>
    <w:rsid w:val="00272A53"/>
    <w:rsid w:val="0027368B"/>
    <w:rsid w:val="00282CE8"/>
    <w:rsid w:val="002848C8"/>
    <w:rsid w:val="002919BE"/>
    <w:rsid w:val="002A423F"/>
    <w:rsid w:val="002A4A56"/>
    <w:rsid w:val="002B4CEE"/>
    <w:rsid w:val="002C110E"/>
    <w:rsid w:val="002C1FB1"/>
    <w:rsid w:val="002C213D"/>
    <w:rsid w:val="002D633C"/>
    <w:rsid w:val="002F15DF"/>
    <w:rsid w:val="003049F6"/>
    <w:rsid w:val="00326705"/>
    <w:rsid w:val="00327076"/>
    <w:rsid w:val="00333162"/>
    <w:rsid w:val="00334E23"/>
    <w:rsid w:val="00341478"/>
    <w:rsid w:val="0035189C"/>
    <w:rsid w:val="00391588"/>
    <w:rsid w:val="00396632"/>
    <w:rsid w:val="003B6E4A"/>
    <w:rsid w:val="003D6FA6"/>
    <w:rsid w:val="003F3BCD"/>
    <w:rsid w:val="00406421"/>
    <w:rsid w:val="00412832"/>
    <w:rsid w:val="00417B28"/>
    <w:rsid w:val="00420656"/>
    <w:rsid w:val="004206A0"/>
    <w:rsid w:val="00420CB3"/>
    <w:rsid w:val="00431BCB"/>
    <w:rsid w:val="004425DF"/>
    <w:rsid w:val="00447541"/>
    <w:rsid w:val="00457ECE"/>
    <w:rsid w:val="004676E3"/>
    <w:rsid w:val="00487A09"/>
    <w:rsid w:val="004928AD"/>
    <w:rsid w:val="004C04AE"/>
    <w:rsid w:val="004C5B31"/>
    <w:rsid w:val="004F0BB5"/>
    <w:rsid w:val="004F6776"/>
    <w:rsid w:val="005153FE"/>
    <w:rsid w:val="005207D4"/>
    <w:rsid w:val="005266BF"/>
    <w:rsid w:val="005351A6"/>
    <w:rsid w:val="005413AD"/>
    <w:rsid w:val="00542743"/>
    <w:rsid w:val="00543614"/>
    <w:rsid w:val="00565F87"/>
    <w:rsid w:val="00584FA8"/>
    <w:rsid w:val="00584FC3"/>
    <w:rsid w:val="005948B0"/>
    <w:rsid w:val="005A50D1"/>
    <w:rsid w:val="005B5780"/>
    <w:rsid w:val="005C5397"/>
    <w:rsid w:val="005D1DDA"/>
    <w:rsid w:val="005E5E9C"/>
    <w:rsid w:val="0060457E"/>
    <w:rsid w:val="006105E5"/>
    <w:rsid w:val="006158F2"/>
    <w:rsid w:val="00627A76"/>
    <w:rsid w:val="00631C7F"/>
    <w:rsid w:val="00640097"/>
    <w:rsid w:val="006511FB"/>
    <w:rsid w:val="00651791"/>
    <w:rsid w:val="006536AC"/>
    <w:rsid w:val="00661517"/>
    <w:rsid w:val="00695824"/>
    <w:rsid w:val="006A1248"/>
    <w:rsid w:val="006A2570"/>
    <w:rsid w:val="006B4602"/>
    <w:rsid w:val="006B567B"/>
    <w:rsid w:val="006C2785"/>
    <w:rsid w:val="006E2127"/>
    <w:rsid w:val="00716211"/>
    <w:rsid w:val="00732C12"/>
    <w:rsid w:val="00737266"/>
    <w:rsid w:val="00753883"/>
    <w:rsid w:val="007665C8"/>
    <w:rsid w:val="007677F4"/>
    <w:rsid w:val="00782C12"/>
    <w:rsid w:val="00790D1E"/>
    <w:rsid w:val="007C27E5"/>
    <w:rsid w:val="007C42AE"/>
    <w:rsid w:val="007C64D4"/>
    <w:rsid w:val="007D0689"/>
    <w:rsid w:val="007D3414"/>
    <w:rsid w:val="007F1D6B"/>
    <w:rsid w:val="00801D05"/>
    <w:rsid w:val="00801D42"/>
    <w:rsid w:val="00807A83"/>
    <w:rsid w:val="00807C8D"/>
    <w:rsid w:val="00821813"/>
    <w:rsid w:val="00822AF1"/>
    <w:rsid w:val="00833ECA"/>
    <w:rsid w:val="00834C3B"/>
    <w:rsid w:val="00836948"/>
    <w:rsid w:val="008439CD"/>
    <w:rsid w:val="008510F8"/>
    <w:rsid w:val="008553C0"/>
    <w:rsid w:val="0087105B"/>
    <w:rsid w:val="00871AAE"/>
    <w:rsid w:val="00872BFB"/>
    <w:rsid w:val="00895393"/>
    <w:rsid w:val="00897CD4"/>
    <w:rsid w:val="00897E23"/>
    <w:rsid w:val="008A4ABE"/>
    <w:rsid w:val="008A6959"/>
    <w:rsid w:val="008B63DA"/>
    <w:rsid w:val="008C7FFA"/>
    <w:rsid w:val="008E156B"/>
    <w:rsid w:val="008E7802"/>
    <w:rsid w:val="008F2279"/>
    <w:rsid w:val="008F6AEB"/>
    <w:rsid w:val="00910FD3"/>
    <w:rsid w:val="00912495"/>
    <w:rsid w:val="0092662B"/>
    <w:rsid w:val="009300BC"/>
    <w:rsid w:val="00931570"/>
    <w:rsid w:val="00933E4A"/>
    <w:rsid w:val="00942D1D"/>
    <w:rsid w:val="0094717C"/>
    <w:rsid w:val="00951EAC"/>
    <w:rsid w:val="009554A7"/>
    <w:rsid w:val="00966F07"/>
    <w:rsid w:val="0098589E"/>
    <w:rsid w:val="00987246"/>
    <w:rsid w:val="009A53CB"/>
    <w:rsid w:val="009D08C8"/>
    <w:rsid w:val="009D36EA"/>
    <w:rsid w:val="009E5BC6"/>
    <w:rsid w:val="00A25058"/>
    <w:rsid w:val="00A2642D"/>
    <w:rsid w:val="00A33FCF"/>
    <w:rsid w:val="00A40314"/>
    <w:rsid w:val="00A47221"/>
    <w:rsid w:val="00A57AD2"/>
    <w:rsid w:val="00A74DB9"/>
    <w:rsid w:val="00A80A52"/>
    <w:rsid w:val="00A81CF9"/>
    <w:rsid w:val="00AA4641"/>
    <w:rsid w:val="00AB1864"/>
    <w:rsid w:val="00AB3227"/>
    <w:rsid w:val="00AC70B5"/>
    <w:rsid w:val="00AD31B6"/>
    <w:rsid w:val="00AF5852"/>
    <w:rsid w:val="00B02835"/>
    <w:rsid w:val="00B10630"/>
    <w:rsid w:val="00B13AA1"/>
    <w:rsid w:val="00B21196"/>
    <w:rsid w:val="00B30FF0"/>
    <w:rsid w:val="00B474A4"/>
    <w:rsid w:val="00B72CD3"/>
    <w:rsid w:val="00BD79F6"/>
    <w:rsid w:val="00BF5E10"/>
    <w:rsid w:val="00C06C79"/>
    <w:rsid w:val="00C11B60"/>
    <w:rsid w:val="00C2136E"/>
    <w:rsid w:val="00C21968"/>
    <w:rsid w:val="00C21ED7"/>
    <w:rsid w:val="00C242E8"/>
    <w:rsid w:val="00C618BC"/>
    <w:rsid w:val="00C657A3"/>
    <w:rsid w:val="00C71ECE"/>
    <w:rsid w:val="00C76EF8"/>
    <w:rsid w:val="00CB3366"/>
    <w:rsid w:val="00CC6CD2"/>
    <w:rsid w:val="00CD4B8B"/>
    <w:rsid w:val="00CD6D6B"/>
    <w:rsid w:val="00CE3B83"/>
    <w:rsid w:val="00CF0C7B"/>
    <w:rsid w:val="00D02223"/>
    <w:rsid w:val="00D1337C"/>
    <w:rsid w:val="00D1385F"/>
    <w:rsid w:val="00D346AD"/>
    <w:rsid w:val="00D3512B"/>
    <w:rsid w:val="00D40F32"/>
    <w:rsid w:val="00D50D21"/>
    <w:rsid w:val="00D5376F"/>
    <w:rsid w:val="00D571DA"/>
    <w:rsid w:val="00D80DAF"/>
    <w:rsid w:val="00D87350"/>
    <w:rsid w:val="00DA1DDE"/>
    <w:rsid w:val="00DB6007"/>
    <w:rsid w:val="00DC7D7C"/>
    <w:rsid w:val="00DD3F9C"/>
    <w:rsid w:val="00DD6C12"/>
    <w:rsid w:val="00DE52D4"/>
    <w:rsid w:val="00DF0D47"/>
    <w:rsid w:val="00DF251B"/>
    <w:rsid w:val="00DF414E"/>
    <w:rsid w:val="00DF4A6E"/>
    <w:rsid w:val="00DF58D8"/>
    <w:rsid w:val="00DF5C82"/>
    <w:rsid w:val="00E01966"/>
    <w:rsid w:val="00E0346B"/>
    <w:rsid w:val="00E072F5"/>
    <w:rsid w:val="00E13B5F"/>
    <w:rsid w:val="00E162D6"/>
    <w:rsid w:val="00E2339C"/>
    <w:rsid w:val="00E32559"/>
    <w:rsid w:val="00E41531"/>
    <w:rsid w:val="00E41B45"/>
    <w:rsid w:val="00E671BA"/>
    <w:rsid w:val="00E948C0"/>
    <w:rsid w:val="00EA412B"/>
    <w:rsid w:val="00EA5E61"/>
    <w:rsid w:val="00EC62EE"/>
    <w:rsid w:val="00ED3EA4"/>
    <w:rsid w:val="00EE666E"/>
    <w:rsid w:val="00EF2D6B"/>
    <w:rsid w:val="00EF61A8"/>
    <w:rsid w:val="00F04D92"/>
    <w:rsid w:val="00F21CE9"/>
    <w:rsid w:val="00F26CF1"/>
    <w:rsid w:val="00F26DAC"/>
    <w:rsid w:val="00F27A95"/>
    <w:rsid w:val="00F42CAC"/>
    <w:rsid w:val="00F44347"/>
    <w:rsid w:val="00F51196"/>
    <w:rsid w:val="00F52053"/>
    <w:rsid w:val="00F56BCE"/>
    <w:rsid w:val="00F7724B"/>
    <w:rsid w:val="00F840EE"/>
    <w:rsid w:val="00F85480"/>
    <w:rsid w:val="00F90116"/>
    <w:rsid w:val="00F90DFA"/>
    <w:rsid w:val="00F91118"/>
    <w:rsid w:val="00F92FF0"/>
    <w:rsid w:val="00FD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9C"/>
  </w:style>
  <w:style w:type="paragraph" w:styleId="Ttulo1">
    <w:name w:val="heading 1"/>
    <w:basedOn w:val="Normal"/>
    <w:next w:val="Normal"/>
    <w:link w:val="Ttulo1Char"/>
    <w:qFormat/>
    <w:rsid w:val="0009069C"/>
    <w:pPr>
      <w:keepNext/>
      <w:outlineLvl w:val="0"/>
    </w:pPr>
    <w:rPr>
      <w:b/>
      <w:smallCaps/>
      <w:sz w:val="24"/>
    </w:rPr>
  </w:style>
  <w:style w:type="paragraph" w:styleId="Ttulo2">
    <w:name w:val="heading 2"/>
    <w:basedOn w:val="Normal"/>
    <w:next w:val="Normal"/>
    <w:link w:val="Ttulo2Char"/>
    <w:uiPriority w:val="9"/>
    <w:qFormat/>
    <w:rsid w:val="0009069C"/>
    <w:pPr>
      <w:keepNext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rsid w:val="0009069C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09069C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09069C"/>
    <w:pPr>
      <w:keepNext/>
      <w:ind w:left="1134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qFormat/>
    <w:rsid w:val="0009069C"/>
    <w:pPr>
      <w:keepNext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qFormat/>
    <w:rsid w:val="0009069C"/>
    <w:pPr>
      <w:keepNext/>
      <w:jc w:val="center"/>
      <w:outlineLvl w:val="6"/>
    </w:pPr>
  </w:style>
  <w:style w:type="paragraph" w:styleId="Ttulo8">
    <w:name w:val="heading 8"/>
    <w:basedOn w:val="Normal"/>
    <w:next w:val="Normal"/>
    <w:qFormat/>
    <w:rsid w:val="0009069C"/>
    <w:pPr>
      <w:keepNext/>
      <w:ind w:left="6804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09069C"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9069C"/>
    <w:pPr>
      <w:jc w:val="both"/>
    </w:pPr>
    <w:rPr>
      <w:sz w:val="24"/>
    </w:rPr>
  </w:style>
  <w:style w:type="paragraph" w:styleId="Corpodetexto2">
    <w:name w:val="Body Text 2"/>
    <w:basedOn w:val="Normal"/>
    <w:rsid w:val="0009069C"/>
    <w:rPr>
      <w:sz w:val="22"/>
    </w:rPr>
  </w:style>
  <w:style w:type="paragraph" w:styleId="Cabealho">
    <w:name w:val="header"/>
    <w:basedOn w:val="Normal"/>
    <w:link w:val="CabealhoChar"/>
    <w:rsid w:val="003049F6"/>
    <w:pPr>
      <w:tabs>
        <w:tab w:val="center" w:pos="4252"/>
        <w:tab w:val="right" w:pos="8504"/>
      </w:tabs>
    </w:pPr>
    <w:rPr>
      <w:sz w:val="26"/>
    </w:rPr>
  </w:style>
  <w:style w:type="paragraph" w:styleId="Textodebalo">
    <w:name w:val="Balloon Text"/>
    <w:basedOn w:val="Normal"/>
    <w:link w:val="TextodebaloChar"/>
    <w:rsid w:val="00C21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219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21968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rsid w:val="0019041F"/>
    <w:rPr>
      <w:sz w:val="26"/>
    </w:rPr>
  </w:style>
  <w:style w:type="paragraph" w:styleId="Rodap">
    <w:name w:val="footer"/>
    <w:basedOn w:val="Normal"/>
    <w:link w:val="RodapChar"/>
    <w:uiPriority w:val="99"/>
    <w:unhideWhenUsed/>
    <w:rsid w:val="0019041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9041F"/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F27A95"/>
    <w:pPr>
      <w:suppressAutoHyphens/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27A95"/>
    <w:rPr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933E4A"/>
    <w:rPr>
      <w:b/>
      <w:smallCaps/>
      <w:sz w:val="24"/>
    </w:rPr>
  </w:style>
  <w:style w:type="paragraph" w:styleId="Recuodecorpodetexto">
    <w:name w:val="Body Text Indent"/>
    <w:basedOn w:val="Normal"/>
    <w:link w:val="RecuodecorpodetextoChar"/>
    <w:rsid w:val="00DF4A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F4A6E"/>
  </w:style>
  <w:style w:type="character" w:styleId="Hyperlink">
    <w:name w:val="Hyperlink"/>
    <w:basedOn w:val="Fontepargpadro"/>
    <w:uiPriority w:val="99"/>
    <w:unhideWhenUsed/>
    <w:rsid w:val="00910FD3"/>
    <w:rPr>
      <w:color w:val="0000FF" w:themeColor="hyperlink"/>
      <w:u w:val="single"/>
    </w:rPr>
  </w:style>
  <w:style w:type="paragraph" w:customStyle="1" w:styleId="Default">
    <w:name w:val="Default"/>
    <w:rsid w:val="009D08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EC62EE"/>
    <w:rPr>
      <w:b/>
      <w:smallCaps/>
      <w:sz w:val="24"/>
    </w:rPr>
  </w:style>
  <w:style w:type="character" w:customStyle="1" w:styleId="WW8Num2z0">
    <w:name w:val="WW8Num2z0"/>
    <w:rsid w:val="00EC62EE"/>
    <w:rPr>
      <w:color w:val="auto"/>
    </w:rPr>
  </w:style>
  <w:style w:type="character" w:customStyle="1" w:styleId="WW8Num2z1">
    <w:name w:val="WW8Num2z1"/>
    <w:rsid w:val="00EC62EE"/>
    <w:rPr>
      <w:rFonts w:ascii="Courier New" w:hAnsi="Courier New" w:cs="Courier New"/>
    </w:rPr>
  </w:style>
  <w:style w:type="character" w:customStyle="1" w:styleId="WW8Num2z5">
    <w:name w:val="WW8Num2z5"/>
    <w:rsid w:val="00EC62EE"/>
    <w:rPr>
      <w:rFonts w:ascii="Wingdings" w:hAnsi="Wingdings" w:cs="Wingdings"/>
    </w:rPr>
  </w:style>
  <w:style w:type="character" w:customStyle="1" w:styleId="WW8Num3z0">
    <w:name w:val="WW8Num3z0"/>
    <w:rsid w:val="00EC62EE"/>
    <w:rPr>
      <w:rFonts w:ascii="Symbol" w:hAnsi="Symbol" w:cs="Symbol"/>
    </w:rPr>
  </w:style>
  <w:style w:type="character" w:customStyle="1" w:styleId="WW8Num4z0">
    <w:name w:val="WW8Num4z0"/>
    <w:rsid w:val="00EC62EE"/>
    <w:rPr>
      <w:rFonts w:ascii="Symbol" w:hAnsi="Symbol" w:cs="Symbol"/>
    </w:rPr>
  </w:style>
  <w:style w:type="character" w:customStyle="1" w:styleId="WW8Num5z0">
    <w:name w:val="WW8Num5z0"/>
    <w:rsid w:val="00EC62EE"/>
    <w:rPr>
      <w:rFonts w:ascii="Symbol" w:hAnsi="Symbol" w:cs="Symbol"/>
    </w:rPr>
  </w:style>
  <w:style w:type="character" w:customStyle="1" w:styleId="WW8Num6z0">
    <w:name w:val="WW8Num6z0"/>
    <w:rsid w:val="00EC62EE"/>
    <w:rPr>
      <w:rFonts w:ascii="Symbol" w:hAnsi="Symbol" w:cs="Symbol"/>
    </w:rPr>
  </w:style>
  <w:style w:type="character" w:customStyle="1" w:styleId="WW8Num6z1">
    <w:name w:val="WW8Num6z1"/>
    <w:rsid w:val="00EC62EE"/>
    <w:rPr>
      <w:rFonts w:ascii="Courier New" w:hAnsi="Courier New" w:cs="Courier New"/>
    </w:rPr>
  </w:style>
  <w:style w:type="character" w:customStyle="1" w:styleId="WW8Num6z2">
    <w:name w:val="WW8Num6z2"/>
    <w:rsid w:val="00EC62EE"/>
    <w:rPr>
      <w:rFonts w:ascii="Wingdings" w:hAnsi="Wingdings" w:cs="Wingdings"/>
    </w:rPr>
  </w:style>
  <w:style w:type="character" w:customStyle="1" w:styleId="WW8Num7z0">
    <w:name w:val="WW8Num7z0"/>
    <w:rsid w:val="00EC62EE"/>
    <w:rPr>
      <w:rFonts w:ascii="Symbol" w:hAnsi="Symbol" w:cs="Symbol"/>
    </w:rPr>
  </w:style>
  <w:style w:type="character" w:customStyle="1" w:styleId="WW8Num7z1">
    <w:name w:val="WW8Num7z1"/>
    <w:rsid w:val="00EC62EE"/>
    <w:rPr>
      <w:rFonts w:ascii="Courier New" w:hAnsi="Courier New" w:cs="Courier New"/>
    </w:rPr>
  </w:style>
  <w:style w:type="character" w:customStyle="1" w:styleId="WW8Num7z2">
    <w:name w:val="WW8Num7z2"/>
    <w:rsid w:val="00EC62EE"/>
    <w:rPr>
      <w:rFonts w:ascii="Wingdings" w:hAnsi="Wingdings" w:cs="Wingdings"/>
    </w:rPr>
  </w:style>
  <w:style w:type="character" w:customStyle="1" w:styleId="WW8Num8z0">
    <w:name w:val="WW8Num8z0"/>
    <w:rsid w:val="00EC62EE"/>
    <w:rPr>
      <w:rFonts w:ascii="Symbol" w:hAnsi="Symbol" w:cs="Symbol"/>
    </w:rPr>
  </w:style>
  <w:style w:type="character" w:customStyle="1" w:styleId="WW8Num8z1">
    <w:name w:val="WW8Num8z1"/>
    <w:rsid w:val="00EC62EE"/>
    <w:rPr>
      <w:rFonts w:ascii="Courier New" w:hAnsi="Courier New" w:cs="Courier New"/>
    </w:rPr>
  </w:style>
  <w:style w:type="character" w:customStyle="1" w:styleId="WW8Num8z2">
    <w:name w:val="WW8Num8z2"/>
    <w:rsid w:val="00EC62EE"/>
    <w:rPr>
      <w:rFonts w:ascii="Wingdings" w:hAnsi="Wingdings" w:cs="Wingdings"/>
    </w:rPr>
  </w:style>
  <w:style w:type="character" w:customStyle="1" w:styleId="Fontepargpadro2">
    <w:name w:val="Fonte parág. padrão2"/>
    <w:rsid w:val="00EC62EE"/>
  </w:style>
  <w:style w:type="character" w:customStyle="1" w:styleId="WW8Num1z0">
    <w:name w:val="WW8Num1z0"/>
    <w:rsid w:val="00EC62EE"/>
    <w:rPr>
      <w:rFonts w:ascii="Symbol" w:hAnsi="Symbol" w:cs="Symbol"/>
    </w:rPr>
  </w:style>
  <w:style w:type="character" w:customStyle="1" w:styleId="WW8Num1z1">
    <w:name w:val="WW8Num1z1"/>
    <w:rsid w:val="00EC62EE"/>
    <w:rPr>
      <w:rFonts w:ascii="Courier New" w:hAnsi="Courier New" w:cs="Courier New"/>
    </w:rPr>
  </w:style>
  <w:style w:type="character" w:customStyle="1" w:styleId="WW8Num1z2">
    <w:name w:val="WW8Num1z2"/>
    <w:rsid w:val="00EC62EE"/>
    <w:rPr>
      <w:rFonts w:ascii="Wingdings" w:hAnsi="Wingdings" w:cs="Wingdings"/>
    </w:rPr>
  </w:style>
  <w:style w:type="character" w:customStyle="1" w:styleId="WW8Num3z1">
    <w:name w:val="WW8Num3z1"/>
    <w:rsid w:val="00EC62EE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EC62EE"/>
    <w:rPr>
      <w:rFonts w:ascii="Wingdings" w:hAnsi="Wingdings" w:cs="Wingdings"/>
    </w:rPr>
  </w:style>
  <w:style w:type="character" w:customStyle="1" w:styleId="WW8Num3z4">
    <w:name w:val="WW8Num3z4"/>
    <w:rsid w:val="00EC62EE"/>
    <w:rPr>
      <w:rFonts w:ascii="Courier New" w:hAnsi="Courier New" w:cs="Courier New"/>
    </w:rPr>
  </w:style>
  <w:style w:type="character" w:customStyle="1" w:styleId="WW8Num4z1">
    <w:name w:val="WW8Num4z1"/>
    <w:rsid w:val="00EC62EE"/>
    <w:rPr>
      <w:rFonts w:ascii="Courier New" w:hAnsi="Courier New" w:cs="Courier New"/>
    </w:rPr>
  </w:style>
  <w:style w:type="character" w:customStyle="1" w:styleId="WW8Num4z2">
    <w:name w:val="WW8Num4z2"/>
    <w:rsid w:val="00EC62EE"/>
    <w:rPr>
      <w:rFonts w:ascii="Wingdings" w:hAnsi="Wingdings" w:cs="Wingdings"/>
    </w:rPr>
  </w:style>
  <w:style w:type="character" w:customStyle="1" w:styleId="WW8Num5z1">
    <w:name w:val="WW8Num5z1"/>
    <w:rsid w:val="00EC62EE"/>
    <w:rPr>
      <w:rFonts w:ascii="Courier New" w:hAnsi="Courier New" w:cs="Courier New"/>
    </w:rPr>
  </w:style>
  <w:style w:type="character" w:customStyle="1" w:styleId="WW8Num5z5">
    <w:name w:val="WW8Num5z5"/>
    <w:rsid w:val="00EC62EE"/>
    <w:rPr>
      <w:rFonts w:ascii="Wingdings" w:hAnsi="Wingdings" w:cs="Wingdings"/>
    </w:rPr>
  </w:style>
  <w:style w:type="character" w:customStyle="1" w:styleId="Fontepargpadro1">
    <w:name w:val="Fonte parág. padrão1"/>
    <w:rsid w:val="00EC62EE"/>
  </w:style>
  <w:style w:type="character" w:customStyle="1" w:styleId="Refdecomentrio1">
    <w:name w:val="Ref. de comentário1"/>
    <w:rsid w:val="00EC62EE"/>
    <w:rPr>
      <w:sz w:val="16"/>
      <w:szCs w:val="16"/>
    </w:rPr>
  </w:style>
  <w:style w:type="character" w:customStyle="1" w:styleId="TextodecomentrioChar">
    <w:name w:val="Texto de comentário Char"/>
    <w:basedOn w:val="Fontepargpadro1"/>
    <w:rsid w:val="00EC62EE"/>
  </w:style>
  <w:style w:type="character" w:customStyle="1" w:styleId="AssuntodocomentrioChar">
    <w:name w:val="Assunto do comentário Char"/>
    <w:rsid w:val="00EC62EE"/>
    <w:rPr>
      <w:b/>
      <w:bCs/>
    </w:rPr>
  </w:style>
  <w:style w:type="character" w:customStyle="1" w:styleId="Smbolosdenumerao">
    <w:name w:val="Símbolos de numeração"/>
    <w:rsid w:val="00EC62EE"/>
  </w:style>
  <w:style w:type="paragraph" w:customStyle="1" w:styleId="Ttulo20">
    <w:name w:val="Título2"/>
    <w:basedOn w:val="Normal"/>
    <w:next w:val="Corpodetexto"/>
    <w:rsid w:val="00EC62EE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C62EE"/>
    <w:rPr>
      <w:sz w:val="24"/>
    </w:rPr>
  </w:style>
  <w:style w:type="paragraph" w:styleId="Lista">
    <w:name w:val="List"/>
    <w:basedOn w:val="Corpodetexto"/>
    <w:rsid w:val="00EC62EE"/>
    <w:pPr>
      <w:suppressAutoHyphens/>
      <w:spacing w:after="120"/>
      <w:jc w:val="left"/>
    </w:pPr>
    <w:rPr>
      <w:rFonts w:cs="Mangal"/>
      <w:lang w:eastAsia="zh-CN"/>
    </w:rPr>
  </w:style>
  <w:style w:type="paragraph" w:styleId="Legenda">
    <w:name w:val="caption"/>
    <w:basedOn w:val="Normal"/>
    <w:qFormat/>
    <w:rsid w:val="00EC62E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EC62EE"/>
    <w:pPr>
      <w:suppressLineNumbers/>
      <w:suppressAutoHyphens/>
    </w:pPr>
    <w:rPr>
      <w:rFonts w:cs="Mangal"/>
      <w:sz w:val="24"/>
      <w:lang w:eastAsia="zh-CN"/>
    </w:rPr>
  </w:style>
  <w:style w:type="paragraph" w:customStyle="1" w:styleId="Ttulo10">
    <w:name w:val="Título1"/>
    <w:basedOn w:val="Normal"/>
    <w:next w:val="Corpodetexto"/>
    <w:rsid w:val="00EC62EE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extodecomentrio1">
    <w:name w:val="Texto de comentário1"/>
    <w:basedOn w:val="Normal"/>
    <w:rsid w:val="00EC62EE"/>
    <w:pPr>
      <w:suppressAutoHyphens/>
    </w:pPr>
    <w:rPr>
      <w:lang w:eastAsia="zh-CN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EC62EE"/>
    <w:pPr>
      <w:suppressAutoHyphens/>
    </w:pPr>
    <w:rPr>
      <w:lang w:eastAsia="zh-CN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EC62EE"/>
    <w:rPr>
      <w:lang w:eastAsia="zh-CN"/>
    </w:rPr>
  </w:style>
  <w:style w:type="paragraph" w:styleId="Assuntodocomentrio">
    <w:name w:val="annotation subject"/>
    <w:basedOn w:val="Textodecomentrio1"/>
    <w:next w:val="Textodecomentrio1"/>
    <w:link w:val="AssuntodocomentrioChar1"/>
    <w:rsid w:val="00EC62EE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rsid w:val="00EC62EE"/>
    <w:rPr>
      <w:b/>
      <w:bCs/>
    </w:rPr>
  </w:style>
  <w:style w:type="paragraph" w:customStyle="1" w:styleId="Contedodatabela">
    <w:name w:val="Conteúdo da tabela"/>
    <w:basedOn w:val="Normal"/>
    <w:rsid w:val="00EC62EE"/>
    <w:pPr>
      <w:suppressLineNumbers/>
      <w:suppressAutoHyphens/>
    </w:pPr>
    <w:rPr>
      <w:sz w:val="24"/>
      <w:lang w:eastAsia="zh-CN"/>
    </w:rPr>
  </w:style>
  <w:style w:type="paragraph" w:customStyle="1" w:styleId="Ttulodetabela">
    <w:name w:val="Título de tabela"/>
    <w:basedOn w:val="Contedodatabela"/>
    <w:rsid w:val="00EC62EE"/>
    <w:pPr>
      <w:jc w:val="center"/>
    </w:pPr>
    <w:rPr>
      <w:b/>
      <w:bCs/>
    </w:rPr>
  </w:style>
  <w:style w:type="character" w:customStyle="1" w:styleId="CabealhoChar1">
    <w:name w:val="Cabeçalho Char1"/>
    <w:basedOn w:val="Fontepargpadro"/>
    <w:rsid w:val="00EC62EE"/>
    <w:rPr>
      <w:sz w:val="24"/>
      <w:lang w:eastAsia="zh-CN"/>
    </w:rPr>
  </w:style>
  <w:style w:type="character" w:customStyle="1" w:styleId="RodapChar1">
    <w:name w:val="Rodapé Char1"/>
    <w:basedOn w:val="Fontepargpadro"/>
    <w:uiPriority w:val="99"/>
    <w:rsid w:val="00EC62EE"/>
    <w:rPr>
      <w:sz w:val="24"/>
      <w:lang w:eastAsia="zh-CN"/>
    </w:rPr>
  </w:style>
  <w:style w:type="character" w:styleId="Refdecomentrio">
    <w:name w:val="annotation reference"/>
    <w:uiPriority w:val="99"/>
    <w:semiHidden/>
    <w:unhideWhenUsed/>
    <w:rsid w:val="00EC62EE"/>
    <w:rPr>
      <w:sz w:val="16"/>
      <w:szCs w:val="16"/>
    </w:rPr>
  </w:style>
  <w:style w:type="paragraph" w:customStyle="1" w:styleId="Corpodetexto21">
    <w:name w:val="Corpo de texto 21"/>
    <w:basedOn w:val="Normal"/>
    <w:rsid w:val="00EC62EE"/>
    <w:pPr>
      <w:suppressAutoHyphens/>
      <w:autoSpaceDE w:val="0"/>
      <w:jc w:val="both"/>
    </w:pPr>
    <w:rPr>
      <w:rFonts w:ascii="Arial" w:hAnsi="Arial" w:cs="Arial"/>
      <w:sz w:val="22"/>
      <w:szCs w:val="22"/>
      <w:lang w:eastAsia="zh-C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C62EE"/>
    <w:pPr>
      <w:suppressAutoHyphens/>
    </w:pPr>
    <w:rPr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C62EE"/>
    <w:rPr>
      <w:lang w:eastAsia="zh-CN"/>
    </w:rPr>
  </w:style>
  <w:style w:type="character" w:styleId="Refdenotaderodap">
    <w:name w:val="footnote reference"/>
    <w:uiPriority w:val="99"/>
    <w:semiHidden/>
    <w:unhideWhenUsed/>
    <w:rsid w:val="00EC62EE"/>
    <w:rPr>
      <w:vertAlign w:val="superscript"/>
    </w:rPr>
  </w:style>
  <w:style w:type="character" w:customStyle="1" w:styleId="apple-converted-space">
    <w:name w:val="apple-converted-space"/>
    <w:basedOn w:val="Fontepargpadro"/>
    <w:rsid w:val="00EC6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C0B35-92AD-4061-B40C-6DEB2872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CEFET</Company>
  <LinksUpToDate>false</LinksUpToDate>
  <CharactersWithSpaces>1348</CharactersWithSpaces>
  <SharedDoc>false</SharedDoc>
  <HLinks>
    <vt:vector size="6" baseType="variant">
      <vt:variant>
        <vt:i4>2162797</vt:i4>
      </vt:variant>
      <vt:variant>
        <vt:i4>-1</vt:i4>
      </vt:variant>
      <vt:variant>
        <vt:i4>1027</vt:i4>
      </vt:variant>
      <vt:variant>
        <vt:i4>4</vt:i4>
      </vt:variant>
      <vt:variant>
        <vt:lpwstr>http://www.ifro.edu.br/site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CEFET-ES</dc:creator>
  <cp:lastModifiedBy>juracy</cp:lastModifiedBy>
  <cp:revision>12</cp:revision>
  <cp:lastPrinted>2014-02-10T18:43:00Z</cp:lastPrinted>
  <dcterms:created xsi:type="dcterms:W3CDTF">2017-05-21T17:02:00Z</dcterms:created>
  <dcterms:modified xsi:type="dcterms:W3CDTF">2017-05-21T18:18:00Z</dcterms:modified>
</cp:coreProperties>
</file>